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2AB9E26F"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w:t>
      </w:r>
      <w:r w:rsidR="00FE4316">
        <w:rPr>
          <w:rFonts w:ascii="Verdana" w:hAnsi="Verdana" w:cs="Calibri"/>
          <w:i/>
          <w:lang w:val="en-GB"/>
        </w:rPr>
        <w:t>………………………..</w:t>
      </w:r>
      <w:r w:rsidRPr="00F550D9">
        <w:rPr>
          <w:rFonts w:ascii="Verdana" w:hAnsi="Verdana" w:cs="Calibri"/>
          <w:i/>
          <w:lang w:val="en-GB"/>
        </w:rPr>
        <w:t>]</w:t>
      </w:r>
      <w:r w:rsidRPr="00F550D9">
        <w:rPr>
          <w:rFonts w:ascii="Verdana" w:hAnsi="Verdana" w:cs="Calibri"/>
          <w:lang w:val="en-GB"/>
        </w:rPr>
        <w:tab/>
        <w:t xml:space="preserve">till </w:t>
      </w:r>
      <w:r w:rsidRPr="00F550D9">
        <w:rPr>
          <w:rFonts w:ascii="Verdana" w:hAnsi="Verdana" w:cs="Calibri"/>
          <w:i/>
          <w:lang w:val="en-GB"/>
        </w:rPr>
        <w:t>[</w:t>
      </w:r>
      <w:r w:rsidR="00FE4316">
        <w:rPr>
          <w:rFonts w:ascii="Verdana" w:hAnsi="Verdana" w:cs="Calibri"/>
          <w:i/>
          <w:lang w:val="en-GB"/>
        </w:rPr>
        <w:t>………………………..</w:t>
      </w:r>
      <w:r w:rsidRPr="00F550D9">
        <w:rPr>
          <w:rFonts w:ascii="Verdana" w:hAnsi="Verdana" w:cs="Calibri"/>
          <w:i/>
          <w:lang w:val="en-GB"/>
        </w:rPr>
        <w:t>]</w:t>
      </w:r>
    </w:p>
    <w:p w14:paraId="5D72C547" w14:textId="1E684E57"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w:t>
      </w:r>
      <w:r w:rsidR="00317595">
        <w:rPr>
          <w:rFonts w:ascii="Verdana" w:hAnsi="Verdana" w:cs="Calibri"/>
          <w:lang w:val="en-GB"/>
        </w:rPr>
        <w:t>…</w:t>
      </w:r>
      <w:r w:rsidRPr="00204A7A">
        <w:rPr>
          <w:rFonts w:ascii="Verdana" w:hAnsi="Verdana" w:cs="Calibri"/>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351"/>
        <w:gridCol w:w="1921"/>
        <w:gridCol w:w="1826"/>
        <w:gridCol w:w="2674"/>
      </w:tblGrid>
      <w:tr w:rsidR="00377526" w:rsidRPr="007673FA" w14:paraId="5D72C54D" w14:textId="77777777" w:rsidTr="00FE4316">
        <w:trPr>
          <w:trHeight w:val="334"/>
        </w:trPr>
        <w:tc>
          <w:tcPr>
            <w:tcW w:w="2376"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985"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843"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724"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FE4316">
        <w:trPr>
          <w:trHeight w:val="412"/>
        </w:trPr>
        <w:tc>
          <w:tcPr>
            <w:tcW w:w="2376"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1985"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843"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724"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FE4316">
        <w:tc>
          <w:tcPr>
            <w:tcW w:w="2376" w:type="dxa"/>
            <w:shd w:val="clear" w:color="auto" w:fill="FFFFFF"/>
          </w:tcPr>
          <w:p w14:paraId="7BD65C7F" w14:textId="77777777" w:rsidR="00FE4316" w:rsidRDefault="00B61405" w:rsidP="00FE4316">
            <w:pPr>
              <w:spacing w:after="0"/>
              <w:ind w:right="-993"/>
              <w:jc w:val="left"/>
              <w:rPr>
                <w:rFonts w:ascii="Verdana" w:hAnsi="Verdana" w:cs="Calibri"/>
                <w:i/>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w:t>
            </w:r>
          </w:p>
          <w:p w14:paraId="5D72C553" w14:textId="0C9CF101" w:rsidR="00377526" w:rsidRPr="007673FA" w:rsidRDefault="00B61405" w:rsidP="00FE4316">
            <w:pPr>
              <w:spacing w:after="0"/>
              <w:ind w:right="-993"/>
              <w:jc w:val="left"/>
              <w:rPr>
                <w:rFonts w:ascii="Verdana" w:hAnsi="Verdana" w:cs="Arial"/>
                <w:sz w:val="20"/>
                <w:lang w:val="en-GB"/>
              </w:rPr>
            </w:pPr>
            <w:r>
              <w:rPr>
                <w:rFonts w:ascii="Verdana" w:hAnsi="Verdana" w:cs="Calibri"/>
                <w:i/>
                <w:sz w:val="20"/>
                <w:lang w:val="en-GB"/>
              </w:rPr>
              <w:t>Undefined</w:t>
            </w:r>
            <w:r w:rsidRPr="007673FA">
              <w:rPr>
                <w:rFonts w:ascii="Verdana" w:hAnsi="Verdana" w:cs="Calibri"/>
                <w:sz w:val="20"/>
                <w:lang w:val="en-GB"/>
              </w:rPr>
              <w:t>]</w:t>
            </w:r>
          </w:p>
        </w:tc>
        <w:tc>
          <w:tcPr>
            <w:tcW w:w="1985"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843"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724" w:type="dxa"/>
            <w:shd w:val="clear" w:color="auto" w:fill="FFFFFF"/>
          </w:tcPr>
          <w:p w14:paraId="5D72C556" w14:textId="71806416" w:rsidR="00377526" w:rsidRPr="007673FA" w:rsidRDefault="00FE4316" w:rsidP="00A07EA6">
            <w:pPr>
              <w:ind w:right="-993"/>
              <w:jc w:val="left"/>
              <w:rPr>
                <w:rFonts w:ascii="Verdana" w:hAnsi="Verdana" w:cs="Arial"/>
                <w:b/>
                <w:color w:val="002060"/>
                <w:sz w:val="20"/>
                <w:lang w:val="en-GB"/>
              </w:rPr>
            </w:pPr>
            <w:r>
              <w:rPr>
                <w:rFonts w:ascii="Verdana" w:hAnsi="Verdana" w:cs="Arial"/>
                <w:color w:val="002060"/>
                <w:sz w:val="20"/>
                <w:lang w:val="en-GB"/>
              </w:rPr>
              <w:t>2021/2022</w:t>
            </w:r>
          </w:p>
        </w:tc>
      </w:tr>
      <w:tr w:rsidR="00CC707F" w:rsidRPr="007673FA" w14:paraId="5D72C55C" w14:textId="77777777" w:rsidTr="00FE4316">
        <w:tc>
          <w:tcPr>
            <w:tcW w:w="2376"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552"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31"/>
        <w:gridCol w:w="2222"/>
        <w:gridCol w:w="1684"/>
        <w:gridCol w:w="2835"/>
      </w:tblGrid>
      <w:tr w:rsidR="00887CE1" w:rsidRPr="007673FA" w14:paraId="5D72C563" w14:textId="77777777" w:rsidTr="00FE4316">
        <w:trPr>
          <w:trHeight w:val="371"/>
        </w:trPr>
        <w:tc>
          <w:tcPr>
            <w:tcW w:w="2093"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68" w:type="dxa"/>
            <w:shd w:val="clear" w:color="auto" w:fill="FFFFFF"/>
          </w:tcPr>
          <w:p w14:paraId="5D72C560" w14:textId="784A599E" w:rsidR="00887CE1" w:rsidRPr="007673FA" w:rsidRDefault="00FE4316" w:rsidP="00A07EA6">
            <w:pPr>
              <w:ind w:right="-993"/>
              <w:jc w:val="left"/>
              <w:rPr>
                <w:rFonts w:ascii="Verdana" w:hAnsi="Verdana" w:cs="Arial"/>
                <w:b/>
                <w:color w:val="002060"/>
                <w:sz w:val="20"/>
                <w:lang w:val="en-GB"/>
              </w:rPr>
            </w:pPr>
            <w:r>
              <w:rPr>
                <w:rFonts w:ascii="Verdana" w:eastAsia="Verdana" w:hAnsi="Verdana" w:cs="Verdana"/>
                <w:sz w:val="20"/>
              </w:rPr>
              <w:t>Danubius University</w:t>
            </w:r>
          </w:p>
        </w:tc>
        <w:tc>
          <w:tcPr>
            <w:tcW w:w="1701" w:type="dxa"/>
            <w:vMerge w:val="restart"/>
            <w:shd w:val="clear" w:color="auto" w:fill="FFFFFF"/>
          </w:tcPr>
          <w:p w14:paraId="30C8857D" w14:textId="77777777" w:rsidR="00FE4316" w:rsidRDefault="00526FE9" w:rsidP="00FE4316">
            <w:pPr>
              <w:spacing w:after="0"/>
              <w:ind w:right="-993"/>
              <w:jc w:val="left"/>
              <w:rPr>
                <w:rFonts w:ascii="Verdana" w:hAnsi="Verdana" w:cs="Arial"/>
                <w:sz w:val="20"/>
                <w:lang w:val="en-GB"/>
              </w:rPr>
            </w:pPr>
            <w:r>
              <w:rPr>
                <w:rFonts w:ascii="Verdana" w:hAnsi="Verdana" w:cs="Arial"/>
                <w:sz w:val="20"/>
                <w:lang w:val="en-GB"/>
              </w:rPr>
              <w:t>Faculty/</w:t>
            </w:r>
          </w:p>
          <w:p w14:paraId="5D72C561" w14:textId="7236863B" w:rsidR="00887CE1" w:rsidRPr="00E02718" w:rsidRDefault="00526FE9" w:rsidP="00FE4316">
            <w:pPr>
              <w:spacing w:after="0"/>
              <w:ind w:right="-993"/>
              <w:jc w:val="left"/>
              <w:rPr>
                <w:rFonts w:ascii="Verdana" w:hAnsi="Verdana" w:cs="Arial"/>
                <w:sz w:val="20"/>
                <w:lang w:val="is-IS"/>
              </w:rPr>
            </w:pPr>
            <w:r>
              <w:rPr>
                <w:rFonts w:ascii="Verdana" w:hAnsi="Verdana" w:cs="Arial"/>
                <w:sz w:val="20"/>
                <w:lang w:val="en-GB"/>
              </w:rPr>
              <w:t>Department</w:t>
            </w:r>
          </w:p>
        </w:tc>
        <w:tc>
          <w:tcPr>
            <w:tcW w:w="2835"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FE4316" w:rsidRPr="007673FA" w14:paraId="5D72C56A" w14:textId="77777777" w:rsidTr="00FE4316">
        <w:trPr>
          <w:trHeight w:val="371"/>
        </w:trPr>
        <w:tc>
          <w:tcPr>
            <w:tcW w:w="2093" w:type="dxa"/>
            <w:shd w:val="clear" w:color="auto" w:fill="FFFFFF"/>
          </w:tcPr>
          <w:p w14:paraId="5D72C564" w14:textId="3BB4CB4D" w:rsidR="00FE4316" w:rsidRPr="001264FF" w:rsidRDefault="00FE4316" w:rsidP="00FE4316">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FE4316" w:rsidRPr="005E466D" w:rsidRDefault="00FE4316" w:rsidP="00FE431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FE4316" w:rsidRPr="007673FA" w:rsidRDefault="00FE4316" w:rsidP="00FE431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68" w:type="dxa"/>
            <w:shd w:val="clear" w:color="auto" w:fill="FFFFFF"/>
          </w:tcPr>
          <w:p w14:paraId="5D72C567" w14:textId="286B070F" w:rsidR="00FE4316" w:rsidRPr="007673FA" w:rsidRDefault="00FE4316" w:rsidP="00FE4316">
            <w:pPr>
              <w:ind w:right="-993"/>
              <w:jc w:val="left"/>
              <w:rPr>
                <w:rFonts w:ascii="Verdana" w:hAnsi="Verdana" w:cs="Arial"/>
                <w:b/>
                <w:color w:val="002060"/>
                <w:sz w:val="20"/>
                <w:lang w:val="en-GB"/>
              </w:rPr>
            </w:pPr>
            <w:r>
              <w:rPr>
                <w:rFonts w:ascii="Verdana" w:eastAsia="Verdana" w:hAnsi="Verdana" w:cs="Verdana"/>
                <w:color w:val="002060"/>
                <w:sz w:val="20"/>
              </w:rPr>
              <w:t>ROGALATI02</w:t>
            </w:r>
          </w:p>
        </w:tc>
        <w:tc>
          <w:tcPr>
            <w:tcW w:w="1701" w:type="dxa"/>
            <w:vMerge/>
            <w:shd w:val="clear" w:color="auto" w:fill="FFFFFF"/>
          </w:tcPr>
          <w:p w14:paraId="5D72C568" w14:textId="77777777" w:rsidR="00FE4316" w:rsidRPr="007673FA" w:rsidRDefault="00FE4316" w:rsidP="00FE4316">
            <w:pPr>
              <w:ind w:right="-993"/>
              <w:jc w:val="left"/>
              <w:rPr>
                <w:rFonts w:ascii="Verdana" w:hAnsi="Verdana" w:cs="Arial"/>
                <w:sz w:val="20"/>
                <w:lang w:val="en-GB"/>
              </w:rPr>
            </w:pPr>
          </w:p>
        </w:tc>
        <w:tc>
          <w:tcPr>
            <w:tcW w:w="2835" w:type="dxa"/>
            <w:vMerge/>
            <w:shd w:val="clear" w:color="auto" w:fill="FFFFFF"/>
          </w:tcPr>
          <w:p w14:paraId="5D72C569" w14:textId="77777777" w:rsidR="00FE4316" w:rsidRPr="007673FA" w:rsidRDefault="00FE4316" w:rsidP="00FE4316">
            <w:pPr>
              <w:ind w:right="-993"/>
              <w:jc w:val="center"/>
              <w:rPr>
                <w:rFonts w:ascii="Verdana" w:hAnsi="Verdana" w:cs="Arial"/>
                <w:b/>
                <w:color w:val="002060"/>
                <w:sz w:val="20"/>
                <w:lang w:val="en-GB"/>
              </w:rPr>
            </w:pPr>
          </w:p>
        </w:tc>
      </w:tr>
      <w:tr w:rsidR="00FE4316" w:rsidRPr="007673FA" w14:paraId="5D72C56F" w14:textId="77777777" w:rsidTr="00FE4316">
        <w:trPr>
          <w:trHeight w:val="559"/>
        </w:trPr>
        <w:tc>
          <w:tcPr>
            <w:tcW w:w="2093" w:type="dxa"/>
            <w:shd w:val="clear" w:color="auto" w:fill="FFFFFF"/>
          </w:tcPr>
          <w:p w14:paraId="5D72C56B" w14:textId="77777777" w:rsidR="00FE4316" w:rsidRPr="007673FA" w:rsidRDefault="00FE4316" w:rsidP="00FE4316">
            <w:pPr>
              <w:ind w:right="-993"/>
              <w:jc w:val="left"/>
              <w:rPr>
                <w:rFonts w:ascii="Verdana" w:hAnsi="Verdana" w:cs="Arial"/>
                <w:sz w:val="20"/>
                <w:lang w:val="en-GB"/>
              </w:rPr>
            </w:pPr>
            <w:r w:rsidRPr="007673FA">
              <w:rPr>
                <w:rFonts w:ascii="Verdana" w:hAnsi="Verdana" w:cs="Arial"/>
                <w:sz w:val="20"/>
                <w:lang w:val="en-GB"/>
              </w:rPr>
              <w:t>Address</w:t>
            </w:r>
          </w:p>
        </w:tc>
        <w:tc>
          <w:tcPr>
            <w:tcW w:w="2268" w:type="dxa"/>
            <w:shd w:val="clear" w:color="auto" w:fill="FFFFFF"/>
          </w:tcPr>
          <w:p w14:paraId="19663DF0" w14:textId="77777777" w:rsidR="00FE4316" w:rsidRDefault="00FE4316" w:rsidP="00FE4316">
            <w:pPr>
              <w:ind w:right="-993"/>
              <w:jc w:val="left"/>
              <w:rPr>
                <w:rFonts w:ascii="Verdana" w:eastAsia="Verdana" w:hAnsi="Verdana" w:cs="Verdana"/>
                <w:color w:val="002060"/>
                <w:sz w:val="20"/>
              </w:rPr>
            </w:pPr>
            <w:r>
              <w:rPr>
                <w:rFonts w:ascii="Verdana" w:eastAsia="Verdana" w:hAnsi="Verdana" w:cs="Verdana"/>
                <w:color w:val="002060"/>
                <w:sz w:val="20"/>
              </w:rPr>
              <w:t xml:space="preserve">Blvd. Galati nr. 3, </w:t>
            </w:r>
          </w:p>
          <w:p w14:paraId="5D72C56C" w14:textId="0262D1CB" w:rsidR="00FE4316" w:rsidRPr="007673FA" w:rsidRDefault="00FE4316" w:rsidP="00FE4316">
            <w:pPr>
              <w:ind w:right="-993"/>
              <w:jc w:val="left"/>
              <w:rPr>
                <w:rFonts w:ascii="Verdana" w:hAnsi="Verdana" w:cs="Arial"/>
                <w:color w:val="002060"/>
                <w:sz w:val="20"/>
                <w:lang w:val="en-GB"/>
              </w:rPr>
            </w:pPr>
            <w:r>
              <w:rPr>
                <w:rFonts w:ascii="Verdana" w:eastAsia="Verdana" w:hAnsi="Verdana" w:cs="Verdana"/>
                <w:color w:val="002060"/>
                <w:sz w:val="20"/>
              </w:rPr>
              <w:t>Galati, Romania</w:t>
            </w:r>
          </w:p>
        </w:tc>
        <w:tc>
          <w:tcPr>
            <w:tcW w:w="1701" w:type="dxa"/>
            <w:shd w:val="clear" w:color="auto" w:fill="FFFFFF"/>
          </w:tcPr>
          <w:p w14:paraId="5D72C56D" w14:textId="77777777" w:rsidR="00FE4316" w:rsidRPr="005E466D" w:rsidRDefault="00FE4316" w:rsidP="00FE431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835" w:type="dxa"/>
            <w:shd w:val="clear" w:color="auto" w:fill="FFFFFF"/>
          </w:tcPr>
          <w:p w14:paraId="5D72C56E" w14:textId="502BF30B" w:rsidR="00FE4316" w:rsidRPr="007673FA" w:rsidRDefault="00FE4316" w:rsidP="00FE4316">
            <w:pPr>
              <w:ind w:right="-993"/>
              <w:rPr>
                <w:rFonts w:ascii="Verdana" w:hAnsi="Verdana" w:cs="Arial"/>
                <w:b/>
                <w:sz w:val="20"/>
                <w:lang w:val="en-GB"/>
              </w:rPr>
            </w:pPr>
            <w:r w:rsidRPr="00FE4316">
              <w:rPr>
                <w:rFonts w:ascii="Verdana" w:hAnsi="Verdana" w:cs="Arial"/>
                <w:b/>
                <w:sz w:val="20"/>
                <w:lang w:val="en-GB"/>
              </w:rPr>
              <w:t>Romania / RO</w:t>
            </w:r>
          </w:p>
        </w:tc>
      </w:tr>
      <w:tr w:rsidR="00FE4316" w:rsidRPr="00E02718" w14:paraId="5D72C574" w14:textId="77777777" w:rsidTr="00FE4316">
        <w:tc>
          <w:tcPr>
            <w:tcW w:w="2093" w:type="dxa"/>
            <w:shd w:val="clear" w:color="auto" w:fill="FFFFFF"/>
          </w:tcPr>
          <w:p w14:paraId="5D72C570" w14:textId="77777777" w:rsidR="00FE4316" w:rsidRPr="007673FA" w:rsidRDefault="00FE4316" w:rsidP="00FE4316">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68" w:type="dxa"/>
            <w:shd w:val="clear" w:color="auto" w:fill="FFFFFF"/>
          </w:tcPr>
          <w:p w14:paraId="43875FBD" w14:textId="77777777" w:rsidR="00FE4316" w:rsidRDefault="00FE4316" w:rsidP="00FE4316">
            <w:pPr>
              <w:spacing w:after="0"/>
              <w:ind w:right="175"/>
              <w:jc w:val="left"/>
              <w:rPr>
                <w:rFonts w:ascii="Verdana" w:eastAsia="Verdana" w:hAnsi="Verdana" w:cs="Verdana"/>
                <w:color w:val="002060"/>
                <w:sz w:val="20"/>
              </w:rPr>
            </w:pPr>
            <w:r>
              <w:rPr>
                <w:rFonts w:ascii="Verdana" w:eastAsia="Verdana" w:hAnsi="Verdana" w:cs="Verdana"/>
                <w:color w:val="002060"/>
                <w:sz w:val="20"/>
              </w:rPr>
              <w:t>Emanuel-Ştefan Marinescu</w:t>
            </w:r>
          </w:p>
          <w:p w14:paraId="572ADC2F" w14:textId="77777777" w:rsidR="00FE4316" w:rsidRDefault="00FE4316" w:rsidP="00FE4316">
            <w:pPr>
              <w:spacing w:after="0"/>
              <w:ind w:right="-993"/>
              <w:jc w:val="left"/>
              <w:rPr>
                <w:rFonts w:ascii="Verdana" w:eastAsia="Verdana" w:hAnsi="Verdana" w:cs="Verdana"/>
                <w:color w:val="002060"/>
                <w:sz w:val="20"/>
              </w:rPr>
            </w:pPr>
            <w:r>
              <w:rPr>
                <w:rFonts w:ascii="Verdana" w:eastAsia="Verdana" w:hAnsi="Verdana" w:cs="Verdana"/>
                <w:color w:val="002060"/>
                <w:sz w:val="20"/>
              </w:rPr>
              <w:t xml:space="preserve">Erasmus+ </w:t>
            </w:r>
          </w:p>
          <w:p w14:paraId="237EBB0E" w14:textId="3094CA8A" w:rsidR="00FE4316" w:rsidRDefault="00FE4316" w:rsidP="00FE4316">
            <w:pPr>
              <w:spacing w:after="0"/>
              <w:ind w:right="-993"/>
              <w:jc w:val="left"/>
              <w:rPr>
                <w:rFonts w:ascii="Verdana" w:eastAsia="Verdana" w:hAnsi="Verdana" w:cs="Verdana"/>
                <w:color w:val="002060"/>
                <w:sz w:val="20"/>
              </w:rPr>
            </w:pPr>
            <w:r>
              <w:rPr>
                <w:rFonts w:ascii="Verdana" w:eastAsia="Verdana" w:hAnsi="Verdana" w:cs="Verdana"/>
                <w:color w:val="002060"/>
                <w:sz w:val="20"/>
              </w:rPr>
              <w:t>Institutional</w:t>
            </w:r>
          </w:p>
          <w:p w14:paraId="5D72C571" w14:textId="591F1C1F" w:rsidR="00FE4316" w:rsidRPr="007673FA" w:rsidRDefault="00FE4316" w:rsidP="00FE4316">
            <w:pPr>
              <w:spacing w:after="0"/>
              <w:ind w:right="-993"/>
              <w:jc w:val="left"/>
              <w:rPr>
                <w:rFonts w:ascii="Verdana" w:hAnsi="Verdana" w:cs="Arial"/>
                <w:color w:val="002060"/>
                <w:sz w:val="20"/>
                <w:lang w:val="en-GB"/>
              </w:rPr>
            </w:pPr>
            <w:r>
              <w:rPr>
                <w:rFonts w:ascii="Verdana" w:eastAsia="Verdana" w:hAnsi="Verdana" w:cs="Verdana"/>
                <w:color w:val="002060"/>
                <w:sz w:val="20"/>
              </w:rPr>
              <w:t>Coordinator</w:t>
            </w:r>
          </w:p>
        </w:tc>
        <w:tc>
          <w:tcPr>
            <w:tcW w:w="1701" w:type="dxa"/>
            <w:shd w:val="clear" w:color="auto" w:fill="FFFFFF"/>
          </w:tcPr>
          <w:p w14:paraId="5D72C572" w14:textId="77777777" w:rsidR="00FE4316" w:rsidRPr="00E02718" w:rsidRDefault="00FE4316" w:rsidP="00FE431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835" w:type="dxa"/>
            <w:shd w:val="clear" w:color="auto" w:fill="FFFFFF"/>
          </w:tcPr>
          <w:p w14:paraId="617F5FBD" w14:textId="77777777" w:rsidR="00FE4316" w:rsidRPr="00FE4316" w:rsidRDefault="00FE4316" w:rsidP="00FE4316">
            <w:pPr>
              <w:spacing w:after="0"/>
              <w:ind w:right="-993"/>
              <w:jc w:val="left"/>
              <w:rPr>
                <w:rFonts w:ascii="Verdana" w:eastAsia="Verdana" w:hAnsi="Verdana" w:cs="Verdana"/>
                <w:color w:val="002060"/>
                <w:sz w:val="20"/>
              </w:rPr>
            </w:pPr>
            <w:r w:rsidRPr="00FE4316">
              <w:rPr>
                <w:rFonts w:ascii="Verdana" w:eastAsia="Verdana" w:hAnsi="Verdana" w:cs="Verdana"/>
                <w:color w:val="002060"/>
                <w:sz w:val="20"/>
              </w:rPr>
              <w:t>marinescuemanuel@univ-danubius.ro</w:t>
            </w:r>
          </w:p>
          <w:p w14:paraId="5D72C573" w14:textId="6E88CC0B" w:rsidR="00FE4316" w:rsidRPr="00E02718" w:rsidRDefault="00FE4316" w:rsidP="00FE4316">
            <w:pPr>
              <w:spacing w:after="0"/>
              <w:ind w:right="-993"/>
              <w:jc w:val="left"/>
              <w:rPr>
                <w:rFonts w:ascii="Verdana" w:hAnsi="Verdana" w:cs="Arial"/>
                <w:b/>
                <w:color w:val="002060"/>
                <w:sz w:val="20"/>
                <w:lang w:val="fr-BE"/>
              </w:rPr>
            </w:pPr>
            <w:r w:rsidRPr="00FE4316">
              <w:rPr>
                <w:rFonts w:ascii="Verdana" w:eastAsia="Verdana" w:hAnsi="Verdana" w:cs="Verdana"/>
                <w:color w:val="002060"/>
                <w:sz w:val="20"/>
              </w:rPr>
              <w:t>+40.733.180.143</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8"/>
        <w:gridCol w:w="2071"/>
        <w:gridCol w:w="1692"/>
        <w:gridCol w:w="2811"/>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6F0DA40C" w:rsidR="00D97FE7" w:rsidRPr="007673FA" w:rsidRDefault="00D97FE7" w:rsidP="00FE4316">
            <w:pPr>
              <w:ind w:right="-993"/>
              <w:rPr>
                <w:rFonts w:ascii="Verdana" w:hAnsi="Verdana" w:cs="Arial"/>
                <w:b/>
                <w:color w:val="002060"/>
                <w:sz w:val="20"/>
                <w:lang w:val="en-GB"/>
              </w:rPr>
            </w:pPr>
          </w:p>
        </w:tc>
      </w:tr>
      <w:tr w:rsidR="00377526" w:rsidRPr="007673FA" w14:paraId="5D72C583" w14:textId="77777777" w:rsidTr="00FE4316">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129" w:type="dxa"/>
            <w:shd w:val="clear" w:color="auto" w:fill="FFFFFF"/>
          </w:tcPr>
          <w:p w14:paraId="5D72C580" w14:textId="795B43DC"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16B3DF83" w14:textId="77777777" w:rsidR="00FE4316" w:rsidRDefault="009F32D0" w:rsidP="00FE4316">
            <w:pPr>
              <w:spacing w:after="0"/>
              <w:ind w:right="-993"/>
              <w:jc w:val="left"/>
              <w:rPr>
                <w:rFonts w:ascii="Verdana" w:hAnsi="Verdana" w:cs="Arial"/>
                <w:sz w:val="20"/>
                <w:lang w:val="en-GB"/>
              </w:rPr>
            </w:pPr>
            <w:r>
              <w:rPr>
                <w:rFonts w:ascii="Verdana" w:hAnsi="Verdana" w:cs="Arial"/>
                <w:sz w:val="20"/>
                <w:lang w:val="en-GB"/>
              </w:rPr>
              <w:t>Faculty/</w:t>
            </w:r>
          </w:p>
          <w:p w14:paraId="5D72C581" w14:textId="714F9FD7" w:rsidR="00377526" w:rsidRPr="007673FA" w:rsidRDefault="00377526" w:rsidP="00FE4316">
            <w:pPr>
              <w:spacing w:after="0"/>
              <w:ind w:right="-993"/>
              <w:jc w:val="left"/>
              <w:rPr>
                <w:rFonts w:ascii="Verdana" w:hAnsi="Verdana" w:cs="Arial"/>
                <w:sz w:val="20"/>
                <w:lang w:val="en-GB"/>
              </w:rPr>
            </w:pPr>
            <w:r w:rsidRPr="007673FA">
              <w:rPr>
                <w:rFonts w:ascii="Verdana" w:hAnsi="Verdana" w:cs="Arial"/>
                <w:sz w:val="20"/>
                <w:lang w:val="en-GB"/>
              </w:rPr>
              <w:t>Department</w:t>
            </w:r>
          </w:p>
        </w:tc>
        <w:tc>
          <w:tcPr>
            <w:tcW w:w="2866"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FE4316">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129" w:type="dxa"/>
            <w:shd w:val="clear" w:color="auto" w:fill="FFFFFF"/>
          </w:tcPr>
          <w:p w14:paraId="5D72C585" w14:textId="08B61DC5" w:rsidR="00377526" w:rsidRPr="007673FA" w:rsidRDefault="00377526" w:rsidP="00FE4316">
            <w:pPr>
              <w:ind w:right="-993"/>
              <w:jc w:val="left"/>
              <w:rPr>
                <w:rFonts w:ascii="Verdana" w:hAnsi="Verdana" w:cs="Arial"/>
                <w:color w:val="002060"/>
                <w:sz w:val="20"/>
                <w:lang w:val="en-GB"/>
              </w:rPr>
            </w:pPr>
          </w:p>
        </w:tc>
        <w:tc>
          <w:tcPr>
            <w:tcW w:w="1701"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866" w:type="dxa"/>
            <w:shd w:val="clear" w:color="auto" w:fill="FFFFFF"/>
          </w:tcPr>
          <w:p w14:paraId="5D72C587" w14:textId="6EAFDD27" w:rsidR="00377526" w:rsidRPr="007673FA" w:rsidRDefault="00377526" w:rsidP="00FE4316">
            <w:pPr>
              <w:ind w:right="-993"/>
              <w:rPr>
                <w:rFonts w:ascii="Verdana" w:hAnsi="Verdana" w:cs="Arial"/>
                <w:b/>
                <w:sz w:val="20"/>
                <w:lang w:val="en-GB"/>
              </w:rPr>
            </w:pPr>
          </w:p>
        </w:tc>
      </w:tr>
      <w:tr w:rsidR="00377526" w:rsidRPr="003D0705" w14:paraId="5D72C58D" w14:textId="77777777" w:rsidTr="00FE4316">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29" w:type="dxa"/>
            <w:shd w:val="clear" w:color="auto" w:fill="FFFFFF"/>
          </w:tcPr>
          <w:p w14:paraId="5D72C58A" w14:textId="4DA0BD3F" w:rsidR="00377526" w:rsidRPr="007673FA" w:rsidRDefault="00377526" w:rsidP="00FE4316">
            <w:pPr>
              <w:spacing w:after="0"/>
              <w:ind w:right="-993"/>
              <w:jc w:val="left"/>
              <w:rPr>
                <w:rFonts w:ascii="Verdana" w:hAnsi="Verdana" w:cs="Arial"/>
                <w:color w:val="002060"/>
                <w:sz w:val="20"/>
                <w:lang w:val="en-GB"/>
              </w:rPr>
            </w:pPr>
          </w:p>
        </w:tc>
        <w:tc>
          <w:tcPr>
            <w:tcW w:w="1701"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866" w:type="dxa"/>
            <w:shd w:val="clear" w:color="auto" w:fill="FFFFFF"/>
          </w:tcPr>
          <w:p w14:paraId="5D72C58C" w14:textId="6BC4086B" w:rsidR="00377526" w:rsidRPr="003D0705" w:rsidRDefault="00377526" w:rsidP="00FE4316">
            <w:pPr>
              <w:spacing w:after="0"/>
              <w:ind w:right="-993"/>
              <w:jc w:val="left"/>
              <w:rPr>
                <w:rFonts w:ascii="Verdana" w:hAnsi="Verdana" w:cs="Arial"/>
                <w:b/>
                <w:color w:val="002060"/>
                <w:sz w:val="20"/>
                <w:lang w:val="fr-BE"/>
              </w:rPr>
            </w:pPr>
          </w:p>
        </w:tc>
      </w:tr>
      <w:tr w:rsidR="00377526" w:rsidRPr="00DD35B7" w14:paraId="5D72C594" w14:textId="77777777" w:rsidTr="00FE4316">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129"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1701"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866" w:type="dxa"/>
            <w:shd w:val="clear" w:color="auto" w:fill="FFFFFF"/>
          </w:tcPr>
          <w:p w14:paraId="0A24C3A1" w14:textId="5E0B1135" w:rsidR="00E915B6" w:rsidRDefault="00AE6132"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AE6132"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5A75C7C"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bookmarkStart w:id="0" w:name="_GoBack"/>
      <w:r w:rsidR="00FE4316">
        <w:rPr>
          <w:rFonts w:ascii="Verdana" w:hAnsi="Verdana"/>
          <w:sz w:val="20"/>
          <w:lang w:val="en-GB"/>
        </w:rPr>
        <w:t>English</w:t>
      </w:r>
      <w:bookmarkEnd w:id="0"/>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1F0C063E" w14:textId="77777777" w:rsidR="00FE4316" w:rsidRDefault="00F550D9" w:rsidP="00772741">
            <w:pPr>
              <w:tabs>
                <w:tab w:val="left" w:pos="6165"/>
              </w:tabs>
              <w:spacing w:after="120"/>
              <w:rPr>
                <w:rFonts w:ascii="Verdana" w:hAnsi="Verdana" w:cs="Calibri"/>
                <w:b/>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p>
          <w:p w14:paraId="6E66ABAC" w14:textId="08116994"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223E0034" w14:textId="77777777" w:rsidR="00FE4316"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p>
          <w:p w14:paraId="7B184A19" w14:textId="2DA15B72"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30412B34" w14:textId="77777777" w:rsidR="00FE4316"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p>
          <w:p w14:paraId="1203B6BE" w14:textId="02C08F2C"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6DE61" w14:textId="77777777" w:rsidR="00AE6132" w:rsidRDefault="00AE6132">
      <w:r>
        <w:separator/>
      </w:r>
    </w:p>
  </w:endnote>
  <w:endnote w:type="continuationSeparator" w:id="0">
    <w:p w14:paraId="549FF9E4" w14:textId="77777777" w:rsidR="00AE6132" w:rsidRDefault="00AE6132">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FE4316" w:rsidRPr="002A2E71" w:rsidRDefault="00FE431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FE4316" w:rsidRPr="002A2E71" w:rsidRDefault="00FE431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766B37B1" w:rsidR="009F32D0" w:rsidRDefault="009F32D0">
        <w:pPr>
          <w:pStyle w:val="Footer"/>
          <w:jc w:val="center"/>
        </w:pPr>
        <w:r>
          <w:fldChar w:fldCharType="begin"/>
        </w:r>
        <w:r>
          <w:instrText xml:space="preserve"> PAGE   \* MERGEFORMAT </w:instrText>
        </w:r>
        <w:r>
          <w:fldChar w:fldCharType="separate"/>
        </w:r>
        <w:r w:rsidR="00317595">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DF265" w14:textId="77777777" w:rsidR="00AE6132" w:rsidRDefault="00AE6132">
      <w:r>
        <w:separator/>
      </w:r>
    </w:p>
  </w:footnote>
  <w:footnote w:type="continuationSeparator" w:id="0">
    <w:p w14:paraId="408CECB4" w14:textId="77777777" w:rsidR="00AE6132" w:rsidRDefault="00AE61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2409AC9A"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w:drawing>
              <wp:anchor distT="0" distB="0" distL="114300" distR="114300" simplePos="0" relativeHeight="251658240" behindDoc="0" locked="0" layoutInCell="1" allowOverlap="1" wp14:anchorId="5D72C5C9" wp14:editId="7516CC12">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222F6152" w:rsidR="00506408" w:rsidRPr="00495B18" w:rsidRDefault="00A23459" w:rsidP="00967BFC">
    <w:pPr>
      <w:pStyle w:val="Header"/>
      <w:tabs>
        <w:tab w:val="clear" w:pos="8306"/>
      </w:tabs>
      <w:spacing w:after="0"/>
      <w:ind w:right="-743"/>
      <w:rPr>
        <w:sz w:val="16"/>
        <w:szCs w:val="16"/>
        <w:lang w:val="en-GB"/>
      </w:rPr>
    </w:pPr>
    <w:r>
      <w:rPr>
        <w:rFonts w:ascii="Verdana" w:hAnsi="Verdana"/>
        <w:b/>
        <w:noProof/>
        <w:sz w:val="18"/>
        <w:szCs w:val="18"/>
        <w:lang w:val="en-US" w:eastAsia="en-US"/>
      </w:rPr>
      <mc:AlternateContent>
        <mc:Choice Requires="wps">
          <w:drawing>
            <wp:anchor distT="0" distB="0" distL="114300" distR="114300" simplePos="0" relativeHeight="251657216" behindDoc="0" locked="0" layoutInCell="1" allowOverlap="1" wp14:anchorId="5D72C5C7" wp14:editId="4F6AF7A9">
              <wp:simplePos x="0" y="0"/>
              <wp:positionH relativeFrom="margin">
                <wp:align>right</wp:align>
              </wp:positionH>
              <wp:positionV relativeFrom="paragraph">
                <wp:posOffset>-563880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84.9pt;margin-top:-44.4pt;width:136.1pt;height:44.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17595"/>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459"/>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6132"/>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2A96"/>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062"/>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E4316"/>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BADB516D-1D21-498D-9218-131029D42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4</Pages>
  <Words>405</Words>
  <Characters>2315</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2715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DanubiusUser</cp:lastModifiedBy>
  <cp:revision>4</cp:revision>
  <cp:lastPrinted>2013-11-06T08:46:00Z</cp:lastPrinted>
  <dcterms:created xsi:type="dcterms:W3CDTF">2021-11-05T09:18:00Z</dcterms:created>
  <dcterms:modified xsi:type="dcterms:W3CDTF">2021-11-09T06:31:00Z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